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0D" w:rsidRDefault="00A4790D" w:rsidP="00A4790D">
      <w:pPr>
        <w:spacing w:line="360" w:lineRule="auto"/>
        <w:rPr>
          <w:b/>
          <w:bCs/>
          <w:sz w:val="22"/>
          <w:szCs w:val="22"/>
        </w:rPr>
      </w:pPr>
    </w:p>
    <w:p w:rsidR="00A4790D" w:rsidRDefault="00A4790D" w:rsidP="00A4790D">
      <w:pPr>
        <w:spacing w:line="360" w:lineRule="auto"/>
        <w:rPr>
          <w:b/>
          <w:bCs/>
          <w:sz w:val="22"/>
          <w:szCs w:val="22"/>
        </w:rPr>
      </w:pPr>
    </w:p>
    <w:p w:rsidR="00A4790D" w:rsidRDefault="00A4790D" w:rsidP="00A4790D">
      <w:pPr>
        <w:spacing w:line="360" w:lineRule="auto"/>
        <w:rPr>
          <w:b/>
          <w:bCs/>
          <w:sz w:val="22"/>
          <w:szCs w:val="22"/>
        </w:rPr>
      </w:pPr>
    </w:p>
    <w:p w:rsidR="00A4790D" w:rsidRDefault="00A4790D" w:rsidP="00A4790D">
      <w:pPr>
        <w:spacing w:line="360" w:lineRule="auto"/>
        <w:rPr>
          <w:b/>
          <w:bCs/>
          <w:sz w:val="22"/>
          <w:szCs w:val="22"/>
        </w:rPr>
      </w:pPr>
    </w:p>
    <w:p w:rsidR="0023192A" w:rsidRDefault="00A4790D" w:rsidP="00A4790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  <w:r w:rsidR="009270FE">
        <w:rPr>
          <w:b/>
          <w:bCs/>
          <w:sz w:val="22"/>
          <w:szCs w:val="22"/>
        </w:rPr>
        <w:t xml:space="preserve"> </w:t>
      </w:r>
      <w:r w:rsidR="0023192A">
        <w:rPr>
          <w:b/>
          <w:bCs/>
          <w:sz w:val="22"/>
          <w:szCs w:val="22"/>
        </w:rPr>
        <w:t>PRZEDS</w:t>
      </w:r>
      <w:r w:rsidR="00EF187D">
        <w:rPr>
          <w:b/>
          <w:bCs/>
          <w:sz w:val="22"/>
          <w:szCs w:val="22"/>
        </w:rPr>
        <w:t>ZKOLE NR 10</w:t>
      </w:r>
      <w:r w:rsidR="0023192A">
        <w:rPr>
          <w:b/>
          <w:bCs/>
          <w:sz w:val="22"/>
          <w:szCs w:val="22"/>
        </w:rPr>
        <w:t xml:space="preserve"> </w:t>
      </w:r>
      <w:r w:rsidR="00700A70">
        <w:rPr>
          <w:b/>
          <w:bCs/>
          <w:sz w:val="22"/>
          <w:szCs w:val="22"/>
        </w:rPr>
        <w:t xml:space="preserve">W </w:t>
      </w:r>
      <w:r w:rsidR="0023192A">
        <w:rPr>
          <w:b/>
          <w:bCs/>
          <w:sz w:val="22"/>
          <w:szCs w:val="22"/>
        </w:rPr>
        <w:t xml:space="preserve"> MYSŁOWICACH</w:t>
      </w:r>
    </w:p>
    <w:p w:rsidR="0023192A" w:rsidRDefault="0023192A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ZGODY/ OŚWIADCZENIE WOLI RODZICA/OPIEKUNA PRAWNEGO</w:t>
      </w:r>
    </w:p>
    <w:p w:rsidR="0023192A" w:rsidRDefault="0023192A">
      <w:pPr>
        <w:spacing w:line="360" w:lineRule="auto"/>
        <w:rPr>
          <w:sz w:val="22"/>
          <w:szCs w:val="22"/>
        </w:rPr>
      </w:pPr>
    </w:p>
    <w:p w:rsidR="0023192A" w:rsidRDefault="0023192A">
      <w:pPr>
        <w:spacing w:line="360" w:lineRule="auto"/>
        <w:rPr>
          <w:sz w:val="20"/>
          <w:szCs w:val="20"/>
        </w:rPr>
      </w:pPr>
      <w:r>
        <w:rPr>
          <w:b/>
          <w:bCs/>
        </w:rPr>
        <w:t>IMIĘ I NAZWISKO DZIECKA …....................................................................................................</w:t>
      </w:r>
    </w:p>
    <w:p w:rsidR="0023192A" w:rsidRDefault="0023192A">
      <w:pPr>
        <w:spacing w:line="360" w:lineRule="auto"/>
        <w:rPr>
          <w:sz w:val="20"/>
          <w:szCs w:val="20"/>
        </w:rPr>
      </w:pPr>
    </w:p>
    <w:p w:rsidR="0023192A" w:rsidRDefault="0023192A">
      <w:pPr>
        <w:spacing w:line="360" w:lineRule="auto"/>
        <w:rPr>
          <w:b/>
          <w:bCs/>
        </w:rPr>
      </w:pPr>
      <w:r>
        <w:rPr>
          <w:b/>
          <w:bCs/>
          <w:i/>
          <w:iCs/>
          <w:sz w:val="16"/>
          <w:szCs w:val="16"/>
        </w:rPr>
        <w:t>(proszę zaznaczyć „X” we właściwym miejscu)</w:t>
      </w:r>
    </w:p>
    <w:tbl>
      <w:tblPr>
        <w:tblW w:w="9713" w:type="dxa"/>
        <w:tblInd w:w="1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3"/>
        <w:gridCol w:w="1695"/>
        <w:gridCol w:w="1575"/>
      </w:tblGrid>
      <w:tr w:rsidR="0023192A" w:rsidTr="00361AC7">
        <w:tc>
          <w:tcPr>
            <w:tcW w:w="6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pacing w:line="360" w:lineRule="auto"/>
              <w:jc w:val="center"/>
            </w:pPr>
            <w:r>
              <w:rPr>
                <w:b/>
                <w:bCs/>
              </w:rPr>
              <w:t>Oświadczenie rodzica/opiekuna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jc w:val="center"/>
            </w:pPr>
            <w:r>
              <w:t>TAK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jc w:val="center"/>
            </w:pPr>
            <w:r>
              <w:t>NIE</w:t>
            </w:r>
          </w:p>
        </w:tc>
      </w:tr>
      <w:tr w:rsidR="0023192A" w:rsidTr="00361AC7">
        <w:tc>
          <w:tcPr>
            <w:tcW w:w="971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pacing w:line="360" w:lineRule="auto"/>
            </w:pPr>
            <w:r>
              <w:rPr>
                <w:b/>
                <w:bCs/>
                <w:sz w:val="20"/>
                <w:szCs w:val="20"/>
              </w:rPr>
              <w:t>Wyrażam zgodę na zbieranie oraz przetwarzanie wizerunku syna/córki w celach związanych z działalnością</w:t>
            </w:r>
          </w:p>
        </w:tc>
      </w:tr>
      <w:tr w:rsidR="0023192A" w:rsidTr="00361AC7"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Pr="006E711A" w:rsidRDefault="0023192A">
            <w:pPr>
              <w:pStyle w:val="Zawartotabeli"/>
            </w:pPr>
            <w:r w:rsidRPr="006E711A">
              <w:rPr>
                <w:sz w:val="20"/>
                <w:szCs w:val="20"/>
              </w:rPr>
              <w:t>Facebook</w:t>
            </w:r>
            <w:r w:rsidR="00765804" w:rsidRPr="006E711A">
              <w:rPr>
                <w:sz w:val="20"/>
                <w:szCs w:val="20"/>
              </w:rPr>
              <w:t>a</w:t>
            </w:r>
            <w:r w:rsidRPr="006E711A">
              <w:rPr>
                <w:sz w:val="20"/>
                <w:szCs w:val="20"/>
              </w:rPr>
              <w:t xml:space="preserve"> </w:t>
            </w:r>
            <w:r w:rsidR="00EF187D">
              <w:rPr>
                <w:i/>
                <w:iCs/>
                <w:sz w:val="20"/>
                <w:szCs w:val="20"/>
              </w:rPr>
              <w:t>Przedszkole nr 10</w:t>
            </w:r>
            <w:r w:rsidRPr="006E711A">
              <w:rPr>
                <w:i/>
                <w:iCs/>
                <w:sz w:val="20"/>
                <w:szCs w:val="20"/>
              </w:rPr>
              <w:t xml:space="preserve"> Mysłowice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</w:tr>
      <w:tr w:rsidR="0023192A" w:rsidTr="00361AC7"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Pr="006E711A" w:rsidRDefault="0023192A" w:rsidP="00765804">
            <w:pPr>
              <w:pStyle w:val="Zawartotabeli"/>
            </w:pPr>
            <w:r w:rsidRPr="006E711A">
              <w:rPr>
                <w:sz w:val="20"/>
                <w:szCs w:val="20"/>
              </w:rPr>
              <w:t>Kronik</w:t>
            </w:r>
            <w:r w:rsidR="00765804" w:rsidRPr="006E711A">
              <w:rPr>
                <w:sz w:val="20"/>
                <w:szCs w:val="20"/>
              </w:rPr>
              <w:t>i przedszkolnej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</w:tr>
      <w:tr w:rsidR="0023192A" w:rsidTr="00361AC7"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Pr="006E711A" w:rsidRDefault="0023192A">
            <w:pPr>
              <w:pStyle w:val="Zawartotabeli"/>
            </w:pPr>
            <w:r w:rsidRPr="006E711A">
              <w:rPr>
                <w:sz w:val="20"/>
                <w:szCs w:val="20"/>
              </w:rPr>
              <w:t>S</w:t>
            </w:r>
            <w:r w:rsidR="00765804" w:rsidRPr="006E711A">
              <w:rPr>
                <w:sz w:val="20"/>
                <w:szCs w:val="20"/>
              </w:rPr>
              <w:t xml:space="preserve">trony internetowej </w:t>
            </w:r>
            <w:r w:rsidRPr="006E711A">
              <w:rPr>
                <w:sz w:val="20"/>
                <w:szCs w:val="20"/>
              </w:rPr>
              <w:t>przedszkola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</w:tr>
      <w:tr w:rsidR="0023192A" w:rsidTr="00361AC7"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Pr="006E711A" w:rsidRDefault="00765804" w:rsidP="00A4790D">
            <w:pPr>
              <w:pStyle w:val="Zawartotabeli"/>
            </w:pPr>
            <w:proofErr w:type="spellStart"/>
            <w:r w:rsidRPr="006E711A">
              <w:rPr>
                <w:sz w:val="20"/>
                <w:szCs w:val="20"/>
              </w:rPr>
              <w:t>Tablo</w:t>
            </w:r>
            <w:proofErr w:type="spellEnd"/>
            <w:r w:rsidR="00A4790D">
              <w:rPr>
                <w:sz w:val="20"/>
                <w:szCs w:val="20"/>
              </w:rPr>
              <w:t>, gazetką urodzinową</w:t>
            </w:r>
            <w:r w:rsidRPr="006E711A">
              <w:rPr>
                <w:sz w:val="20"/>
                <w:szCs w:val="20"/>
              </w:rPr>
              <w:t xml:space="preserve"> na korytarzu placówki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</w:tr>
      <w:tr w:rsidR="0023192A" w:rsidTr="00361AC7"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Pr="006E711A" w:rsidRDefault="00765804" w:rsidP="00765804">
            <w:pPr>
              <w:pStyle w:val="Zawartotabeli"/>
            </w:pPr>
            <w:r w:rsidRPr="006E711A">
              <w:rPr>
                <w:bCs/>
                <w:sz w:val="20"/>
                <w:szCs w:val="20"/>
              </w:rPr>
              <w:t xml:space="preserve">Wyrażam zgodę na </w:t>
            </w:r>
            <w:r w:rsidRPr="006E711A">
              <w:rPr>
                <w:sz w:val="20"/>
                <w:szCs w:val="20"/>
              </w:rPr>
              <w:t>wykonywanie zdjęć przez fotografa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</w:tr>
      <w:tr w:rsidR="0023192A" w:rsidTr="00361AC7"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Pr="006E711A" w:rsidRDefault="00361AC7" w:rsidP="00765804">
            <w:pPr>
              <w:pStyle w:val="Zawartotabeli"/>
              <w:spacing w:line="276" w:lineRule="auto"/>
              <w:jc w:val="both"/>
            </w:pPr>
            <w:r w:rsidRPr="006E711A">
              <w:rPr>
                <w:bCs/>
                <w:sz w:val="20"/>
                <w:szCs w:val="20"/>
              </w:rPr>
              <w:t>Wyrażam zgodę na wykonywanie zdjęć podczas uroczystości</w:t>
            </w:r>
            <w:r w:rsidRPr="006E711A">
              <w:rPr>
                <w:sz w:val="20"/>
                <w:szCs w:val="20"/>
              </w:rPr>
              <w:t xml:space="preserve"> </w:t>
            </w:r>
            <w:r w:rsidR="0023192A" w:rsidRPr="006E711A">
              <w:rPr>
                <w:sz w:val="20"/>
                <w:szCs w:val="20"/>
              </w:rPr>
              <w:t>wewnątrz</w:t>
            </w:r>
            <w:r w:rsidR="004010EC" w:rsidRPr="006E711A">
              <w:rPr>
                <w:sz w:val="20"/>
                <w:szCs w:val="20"/>
              </w:rPr>
              <w:t xml:space="preserve"> </w:t>
            </w:r>
            <w:r w:rsidR="0023192A" w:rsidRPr="006E711A">
              <w:rPr>
                <w:sz w:val="20"/>
                <w:szCs w:val="20"/>
              </w:rPr>
              <w:t>przedszkolnych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</w:tr>
      <w:tr w:rsidR="0023192A" w:rsidTr="00361AC7"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Pr="006E711A" w:rsidRDefault="00361AC7" w:rsidP="00765804">
            <w:pPr>
              <w:pStyle w:val="Zawartotabeli"/>
            </w:pPr>
            <w:r w:rsidRPr="006E711A">
              <w:rPr>
                <w:bCs/>
                <w:sz w:val="20"/>
                <w:szCs w:val="20"/>
              </w:rPr>
              <w:t>Wyrażam zgodę na wykonywanie zdjęć podczas uroczystości</w:t>
            </w:r>
            <w:r w:rsidR="004010EC" w:rsidRPr="006E711A">
              <w:rPr>
                <w:bCs/>
                <w:sz w:val="20"/>
                <w:szCs w:val="20"/>
              </w:rPr>
              <w:t>,</w:t>
            </w:r>
            <w:r w:rsidR="006E711A" w:rsidRPr="006E711A">
              <w:rPr>
                <w:bCs/>
                <w:sz w:val="20"/>
                <w:szCs w:val="20"/>
              </w:rPr>
              <w:t xml:space="preserve"> </w:t>
            </w:r>
            <w:r w:rsidR="004010EC" w:rsidRPr="006E711A">
              <w:rPr>
                <w:bCs/>
                <w:sz w:val="20"/>
                <w:szCs w:val="20"/>
              </w:rPr>
              <w:t>wycieczek</w:t>
            </w:r>
            <w:r w:rsidRPr="006E711A">
              <w:rPr>
                <w:sz w:val="20"/>
                <w:szCs w:val="20"/>
              </w:rPr>
              <w:t xml:space="preserve"> </w:t>
            </w:r>
            <w:r w:rsidR="0023192A" w:rsidRPr="006E711A">
              <w:rPr>
                <w:sz w:val="20"/>
                <w:szCs w:val="20"/>
              </w:rPr>
              <w:t>poza</w:t>
            </w:r>
            <w:r w:rsidR="004010EC" w:rsidRPr="006E711A">
              <w:rPr>
                <w:sz w:val="20"/>
                <w:szCs w:val="20"/>
              </w:rPr>
              <w:t xml:space="preserve"> </w:t>
            </w:r>
            <w:r w:rsidR="0023192A" w:rsidRPr="006E711A">
              <w:rPr>
                <w:sz w:val="20"/>
                <w:szCs w:val="20"/>
              </w:rPr>
              <w:t xml:space="preserve">przedszkolnych 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</w:tr>
      <w:tr w:rsidR="0023192A" w:rsidTr="00361AC7"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Pr="006E711A" w:rsidRDefault="0023192A" w:rsidP="00361AC7">
            <w:pPr>
              <w:pStyle w:val="Zawartotabeli"/>
              <w:snapToGrid w:val="0"/>
              <w:spacing w:line="276" w:lineRule="auto"/>
              <w:jc w:val="both"/>
            </w:pPr>
            <w:r w:rsidRPr="006E711A">
              <w:rPr>
                <w:sz w:val="20"/>
                <w:szCs w:val="20"/>
              </w:rPr>
              <w:t>Wyrażam zgodę na okresowe dokonywanie i sprawdzanie czystości głowy syna/córki.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</w:tr>
      <w:tr w:rsidR="0023192A" w:rsidTr="00361AC7">
        <w:tc>
          <w:tcPr>
            <w:tcW w:w="6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Pr="006E711A" w:rsidRDefault="0023192A" w:rsidP="00361AC7">
            <w:pPr>
              <w:pStyle w:val="Zawartotabeli"/>
              <w:snapToGrid w:val="0"/>
              <w:spacing w:line="276" w:lineRule="auto"/>
              <w:jc w:val="both"/>
            </w:pPr>
            <w:r w:rsidRPr="006E711A">
              <w:rPr>
                <w:sz w:val="20"/>
                <w:szCs w:val="20"/>
              </w:rPr>
              <w:t>Wyrażam zgodę na wykonywanie czynności pielęgnacyjnych, gdy zajdzie taka potrzeba (gdy dziecko się zanieczyści bądź zmoczy).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</w:tr>
      <w:tr w:rsidR="0023192A" w:rsidTr="00700A70">
        <w:tc>
          <w:tcPr>
            <w:tcW w:w="64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192A" w:rsidRPr="006E711A" w:rsidRDefault="0023192A" w:rsidP="00361AC7">
            <w:pPr>
              <w:pStyle w:val="Zawartotabeli"/>
              <w:spacing w:line="276" w:lineRule="auto"/>
            </w:pPr>
            <w:r w:rsidRPr="006E711A">
              <w:rPr>
                <w:sz w:val="20"/>
                <w:szCs w:val="20"/>
              </w:rPr>
              <w:t>Wyrażam zgodę na przesiewowe badania logopedyczne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</w:tr>
      <w:tr w:rsidR="0023192A" w:rsidTr="00700A70"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A" w:rsidRPr="006E711A" w:rsidRDefault="0023192A" w:rsidP="00361AC7">
            <w:pPr>
              <w:pStyle w:val="Zawartotabeli"/>
              <w:spacing w:line="276" w:lineRule="auto"/>
            </w:pPr>
            <w:r w:rsidRPr="006E711A">
              <w:rPr>
                <w:bCs/>
                <w:sz w:val="20"/>
                <w:szCs w:val="20"/>
              </w:rPr>
              <w:t xml:space="preserve">Wyrażam zgodę na zbieranie oraz przetwarzanie wizerunku opiekuna dziecka w celach związanych z działalnością przedszkola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2A" w:rsidRDefault="0023192A">
            <w:pPr>
              <w:pStyle w:val="Zawartotabeli"/>
              <w:snapToGrid w:val="0"/>
              <w:jc w:val="center"/>
            </w:pPr>
          </w:p>
        </w:tc>
      </w:tr>
      <w:tr w:rsidR="009C0616" w:rsidTr="00700A70"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16" w:rsidRPr="006E711A" w:rsidRDefault="009C0616" w:rsidP="009C0616">
            <w:pPr>
              <w:pStyle w:val="Zawartotabeli"/>
              <w:spacing w:line="276" w:lineRule="auto"/>
            </w:pPr>
            <w:r w:rsidRPr="006E711A">
              <w:rPr>
                <w:bCs/>
                <w:sz w:val="20"/>
                <w:szCs w:val="20"/>
              </w:rPr>
              <w:t xml:space="preserve">Wyrażam zgodę na wezwanie karetki pogotowia ratunkowego do mojego dziecka w razie zagrożenia życia lub zdrowia.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16" w:rsidRDefault="009C0616">
            <w:pPr>
              <w:pStyle w:val="Zawartotabeli"/>
              <w:snapToGrid w:val="0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16" w:rsidRDefault="009C0616">
            <w:pPr>
              <w:pStyle w:val="Zawartotabeli"/>
              <w:snapToGrid w:val="0"/>
              <w:jc w:val="center"/>
            </w:pPr>
          </w:p>
        </w:tc>
      </w:tr>
    </w:tbl>
    <w:p w:rsidR="0023192A" w:rsidRDefault="0023192A">
      <w:pPr>
        <w:spacing w:line="360" w:lineRule="auto"/>
        <w:jc w:val="both"/>
      </w:pPr>
    </w:p>
    <w:p w:rsidR="00782914" w:rsidRDefault="00782914">
      <w:pPr>
        <w:spacing w:line="360" w:lineRule="auto"/>
        <w:jc w:val="both"/>
      </w:pPr>
    </w:p>
    <w:p w:rsidR="0023192A" w:rsidRDefault="0023192A" w:rsidP="00EF18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Oświadczam, iż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</w:t>
      </w:r>
      <w:r w:rsidR="00EF187D">
        <w:rPr>
          <w:b/>
          <w:bCs/>
          <w:sz w:val="20"/>
          <w:szCs w:val="20"/>
        </w:rPr>
        <w:t>Statutem Przedszkola nr 10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 Mysłowic</w:t>
      </w:r>
      <w:r w:rsidR="00EF187D">
        <w:rPr>
          <w:sz w:val="20"/>
          <w:szCs w:val="20"/>
        </w:rPr>
        <w:t>ach przy ulicy Niepodległości 44</w:t>
      </w:r>
      <w:r>
        <w:rPr>
          <w:sz w:val="20"/>
          <w:szCs w:val="20"/>
        </w:rPr>
        <w:t>.</w:t>
      </w:r>
    </w:p>
    <w:p w:rsidR="0023192A" w:rsidRDefault="0023192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Mysłowice…......................……………………..</w:t>
      </w:r>
    </w:p>
    <w:p w:rsidR="0023192A" w:rsidRPr="00765804" w:rsidRDefault="0023192A">
      <w:pPr>
        <w:spacing w:line="360" w:lineRule="auto"/>
        <w:jc w:val="right"/>
        <w:rPr>
          <w:sz w:val="16"/>
          <w:szCs w:val="16"/>
        </w:rPr>
      </w:pPr>
      <w:r w:rsidRPr="00765804">
        <w:rPr>
          <w:sz w:val="16"/>
          <w:szCs w:val="16"/>
        </w:rPr>
        <w:t>(data i podpis)</w:t>
      </w:r>
    </w:p>
    <w:p w:rsidR="0023192A" w:rsidRDefault="0023192A">
      <w:pPr>
        <w:spacing w:line="360" w:lineRule="auto"/>
        <w:jc w:val="both"/>
        <w:rPr>
          <w:sz w:val="20"/>
          <w:szCs w:val="20"/>
        </w:rPr>
      </w:pPr>
    </w:p>
    <w:p w:rsidR="00EF187D" w:rsidRDefault="0023192A" w:rsidP="00EF18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Oświadczam, iż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</w:t>
      </w:r>
      <w:r>
        <w:rPr>
          <w:b/>
          <w:bCs/>
          <w:sz w:val="20"/>
          <w:szCs w:val="20"/>
        </w:rPr>
        <w:t xml:space="preserve">Koncepcją Pracy Przedszkola nr </w:t>
      </w:r>
      <w:r w:rsidR="00EF187D"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 w Mysłowic</w:t>
      </w:r>
      <w:r w:rsidR="00EF187D">
        <w:rPr>
          <w:sz w:val="20"/>
          <w:szCs w:val="20"/>
        </w:rPr>
        <w:t>ach przy ulicy</w:t>
      </w:r>
    </w:p>
    <w:p w:rsidR="0023192A" w:rsidRDefault="00EF187D" w:rsidP="00EF18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Niepodległości 44</w:t>
      </w:r>
    </w:p>
    <w:p w:rsidR="0023192A" w:rsidRDefault="0023192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Mysłowice…….....................…………………..</w:t>
      </w:r>
    </w:p>
    <w:p w:rsidR="0023192A" w:rsidRDefault="0023192A">
      <w:pPr>
        <w:spacing w:line="360" w:lineRule="auto"/>
        <w:jc w:val="right"/>
        <w:rPr>
          <w:sz w:val="16"/>
          <w:szCs w:val="16"/>
        </w:rPr>
      </w:pPr>
      <w:r w:rsidRPr="00765804">
        <w:rPr>
          <w:sz w:val="16"/>
          <w:szCs w:val="16"/>
        </w:rPr>
        <w:t>(data i podpis)</w:t>
      </w:r>
    </w:p>
    <w:p w:rsidR="00CD6B25" w:rsidRDefault="00CD6B25" w:rsidP="00CD6B25">
      <w:pPr>
        <w:spacing w:line="360" w:lineRule="auto"/>
        <w:jc w:val="both"/>
        <w:rPr>
          <w:sz w:val="20"/>
          <w:szCs w:val="20"/>
        </w:rPr>
      </w:pPr>
    </w:p>
    <w:p w:rsidR="00EF187D" w:rsidRDefault="00CD6B25" w:rsidP="00EF187D">
      <w:p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Oświadczam, iż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</w:t>
      </w:r>
      <w:r>
        <w:rPr>
          <w:b/>
          <w:bCs/>
          <w:sz w:val="20"/>
          <w:szCs w:val="20"/>
        </w:rPr>
        <w:t xml:space="preserve">Podstawą Programową Wychowania Przedszkolnego obowiązującej </w:t>
      </w:r>
    </w:p>
    <w:p w:rsidR="00CD6B25" w:rsidRDefault="00EF187D" w:rsidP="00EF187D">
      <w:pPr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w Przedszkolu nr 10</w:t>
      </w:r>
      <w:r w:rsidR="00CD6B25">
        <w:rPr>
          <w:sz w:val="20"/>
          <w:szCs w:val="20"/>
        </w:rPr>
        <w:t xml:space="preserve"> w My</w:t>
      </w:r>
      <w:r>
        <w:rPr>
          <w:sz w:val="20"/>
          <w:szCs w:val="20"/>
        </w:rPr>
        <w:t xml:space="preserve">słowicach przy </w:t>
      </w:r>
      <w:proofErr w:type="spellStart"/>
      <w:r>
        <w:rPr>
          <w:sz w:val="20"/>
          <w:szCs w:val="20"/>
        </w:rPr>
        <w:t>ul.Niepodległości</w:t>
      </w:r>
      <w:proofErr w:type="spellEnd"/>
      <w:r>
        <w:rPr>
          <w:sz w:val="20"/>
          <w:szCs w:val="20"/>
        </w:rPr>
        <w:t xml:space="preserve"> 44</w:t>
      </w:r>
    </w:p>
    <w:p w:rsidR="00782914" w:rsidRDefault="00782914" w:rsidP="00782914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Mysłowice…….....................…………………..</w:t>
      </w:r>
    </w:p>
    <w:p w:rsidR="00CD6B25" w:rsidRDefault="00782914" w:rsidP="00782914">
      <w:pPr>
        <w:spacing w:line="36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765804">
        <w:rPr>
          <w:sz w:val="16"/>
          <w:szCs w:val="16"/>
        </w:rPr>
        <w:t>(data i podpis</w:t>
      </w:r>
      <w:r>
        <w:rPr>
          <w:sz w:val="16"/>
          <w:szCs w:val="16"/>
        </w:rPr>
        <w:t>)</w:t>
      </w:r>
    </w:p>
    <w:p w:rsidR="0023192A" w:rsidRDefault="0023192A">
      <w:pPr>
        <w:spacing w:line="360" w:lineRule="auto"/>
        <w:jc w:val="both"/>
        <w:rPr>
          <w:sz w:val="20"/>
          <w:szCs w:val="20"/>
        </w:rPr>
      </w:pPr>
    </w:p>
    <w:p w:rsidR="00A4790D" w:rsidRDefault="00A4790D">
      <w:pPr>
        <w:spacing w:line="360" w:lineRule="auto"/>
        <w:jc w:val="both"/>
        <w:rPr>
          <w:sz w:val="20"/>
          <w:szCs w:val="20"/>
        </w:rPr>
      </w:pPr>
    </w:p>
    <w:p w:rsidR="00A4790D" w:rsidRDefault="00A4790D">
      <w:pPr>
        <w:spacing w:line="360" w:lineRule="auto"/>
        <w:jc w:val="both"/>
        <w:rPr>
          <w:sz w:val="20"/>
          <w:szCs w:val="20"/>
        </w:rPr>
      </w:pPr>
    </w:p>
    <w:p w:rsidR="00A4790D" w:rsidRDefault="00A4790D">
      <w:pPr>
        <w:spacing w:line="360" w:lineRule="auto"/>
        <w:jc w:val="both"/>
        <w:rPr>
          <w:sz w:val="20"/>
          <w:szCs w:val="20"/>
        </w:rPr>
      </w:pPr>
    </w:p>
    <w:p w:rsidR="00A4790D" w:rsidRDefault="00A4790D">
      <w:pPr>
        <w:spacing w:line="360" w:lineRule="auto"/>
        <w:jc w:val="both"/>
        <w:rPr>
          <w:sz w:val="20"/>
          <w:szCs w:val="20"/>
        </w:rPr>
      </w:pPr>
    </w:p>
    <w:p w:rsidR="0023192A" w:rsidRDefault="0023192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iż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</w:t>
      </w:r>
      <w:r w:rsidR="00856CAE">
        <w:rPr>
          <w:sz w:val="20"/>
          <w:szCs w:val="20"/>
        </w:rPr>
        <w:t xml:space="preserve"> ( i mam wgląd na żądanie)</w:t>
      </w:r>
      <w:r>
        <w:rPr>
          <w:sz w:val="20"/>
          <w:szCs w:val="20"/>
        </w:rPr>
        <w:t xml:space="preserve"> z </w:t>
      </w:r>
      <w:r w:rsidR="00856CAE">
        <w:rPr>
          <w:b/>
          <w:bCs/>
          <w:sz w:val="20"/>
          <w:szCs w:val="20"/>
        </w:rPr>
        <w:t>Procedurami obowiązującymi w</w:t>
      </w:r>
      <w:r>
        <w:rPr>
          <w:b/>
          <w:bCs/>
          <w:sz w:val="20"/>
          <w:szCs w:val="20"/>
        </w:rPr>
        <w:t xml:space="preserve"> Przedsz</w:t>
      </w:r>
      <w:r w:rsidR="00856CAE">
        <w:rPr>
          <w:b/>
          <w:bCs/>
          <w:sz w:val="20"/>
          <w:szCs w:val="20"/>
        </w:rPr>
        <w:t>kolu</w:t>
      </w:r>
      <w:r w:rsidR="00EF187D">
        <w:rPr>
          <w:b/>
          <w:bCs/>
          <w:sz w:val="20"/>
          <w:szCs w:val="20"/>
        </w:rPr>
        <w:t xml:space="preserve"> nr 10</w:t>
      </w:r>
      <w:r>
        <w:rPr>
          <w:sz w:val="20"/>
          <w:szCs w:val="20"/>
        </w:rPr>
        <w:t xml:space="preserve"> w Mysłowic</w:t>
      </w:r>
      <w:r w:rsidR="00EF187D">
        <w:rPr>
          <w:sz w:val="20"/>
          <w:szCs w:val="20"/>
        </w:rPr>
        <w:t>ach przy ulicy Niepodległości 44</w:t>
      </w:r>
      <w:r>
        <w:rPr>
          <w:sz w:val="20"/>
          <w:szCs w:val="20"/>
        </w:rPr>
        <w:t>.</w:t>
      </w:r>
    </w:p>
    <w:p w:rsidR="0023192A" w:rsidRDefault="0023192A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Mysłowice……......................………………….</w:t>
      </w:r>
    </w:p>
    <w:p w:rsidR="0023192A" w:rsidRDefault="0023192A">
      <w:pPr>
        <w:spacing w:line="360" w:lineRule="auto"/>
        <w:jc w:val="right"/>
        <w:rPr>
          <w:sz w:val="16"/>
          <w:szCs w:val="16"/>
        </w:rPr>
      </w:pPr>
      <w:r w:rsidRPr="00765804">
        <w:rPr>
          <w:sz w:val="16"/>
          <w:szCs w:val="16"/>
        </w:rPr>
        <w:t>(data i podpis)</w:t>
      </w:r>
    </w:p>
    <w:p w:rsidR="006332A9" w:rsidRDefault="006332A9" w:rsidP="00782914">
      <w:pPr>
        <w:spacing w:line="360" w:lineRule="auto"/>
        <w:rPr>
          <w:sz w:val="16"/>
          <w:szCs w:val="16"/>
        </w:rPr>
      </w:pPr>
    </w:p>
    <w:p w:rsidR="00960654" w:rsidRDefault="006332A9" w:rsidP="006332A9">
      <w:pPr>
        <w:spacing w:line="360" w:lineRule="auto"/>
        <w:rPr>
          <w:b/>
          <w:sz w:val="22"/>
          <w:szCs w:val="22"/>
        </w:rPr>
      </w:pPr>
      <w:r w:rsidRPr="006332A9">
        <w:rPr>
          <w:sz w:val="22"/>
          <w:szCs w:val="22"/>
        </w:rPr>
        <w:t>Oświadczam, iż zapoznałem/</w:t>
      </w:r>
      <w:proofErr w:type="spellStart"/>
      <w:r w:rsidRPr="006332A9">
        <w:rPr>
          <w:sz w:val="22"/>
          <w:szCs w:val="22"/>
        </w:rPr>
        <w:t>am</w:t>
      </w:r>
      <w:proofErr w:type="spellEnd"/>
      <w:r w:rsidRPr="006332A9">
        <w:rPr>
          <w:sz w:val="22"/>
          <w:szCs w:val="22"/>
        </w:rPr>
        <w:t xml:space="preserve"> się z </w:t>
      </w:r>
      <w:r w:rsidRPr="006332A9">
        <w:rPr>
          <w:b/>
          <w:sz w:val="22"/>
          <w:szCs w:val="22"/>
        </w:rPr>
        <w:t>Regulaminem elektronicznej ewidencji czasu pobytu</w:t>
      </w:r>
      <w:r>
        <w:rPr>
          <w:b/>
          <w:sz w:val="22"/>
          <w:szCs w:val="22"/>
        </w:rPr>
        <w:t xml:space="preserve"> dziecka </w:t>
      </w:r>
    </w:p>
    <w:p w:rsidR="006332A9" w:rsidRPr="006332A9" w:rsidRDefault="006332A9" w:rsidP="006332A9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 P</w:t>
      </w:r>
      <w:r w:rsidRPr="006332A9">
        <w:rPr>
          <w:b/>
          <w:sz w:val="22"/>
          <w:szCs w:val="22"/>
        </w:rPr>
        <w:t>rzedszkolu</w:t>
      </w:r>
      <w:r w:rsidR="00EF187D">
        <w:rPr>
          <w:b/>
          <w:sz w:val="22"/>
          <w:szCs w:val="22"/>
        </w:rPr>
        <w:t xml:space="preserve"> nr 10</w:t>
      </w:r>
      <w:r w:rsidR="00782914">
        <w:rPr>
          <w:b/>
          <w:sz w:val="22"/>
          <w:szCs w:val="22"/>
        </w:rPr>
        <w:t xml:space="preserve"> </w:t>
      </w:r>
      <w:r w:rsidR="00782914" w:rsidRPr="00782914">
        <w:rPr>
          <w:sz w:val="22"/>
          <w:szCs w:val="22"/>
        </w:rPr>
        <w:t>w Mysłowicach</w:t>
      </w:r>
      <w:r w:rsidR="00EF187D">
        <w:rPr>
          <w:sz w:val="22"/>
          <w:szCs w:val="22"/>
        </w:rPr>
        <w:t xml:space="preserve"> przy ulicy Niepodległości 44</w:t>
      </w:r>
    </w:p>
    <w:p w:rsidR="006332A9" w:rsidRDefault="006332A9" w:rsidP="006332A9">
      <w:pPr>
        <w:spacing w:line="360" w:lineRule="auto"/>
        <w:jc w:val="right"/>
        <w:rPr>
          <w:sz w:val="16"/>
          <w:szCs w:val="16"/>
        </w:rPr>
      </w:pPr>
    </w:p>
    <w:p w:rsidR="0023192A" w:rsidRDefault="00782914" w:rsidP="00782914">
      <w:pPr>
        <w:spacing w:line="360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23192A">
        <w:rPr>
          <w:sz w:val="20"/>
          <w:szCs w:val="20"/>
        </w:rPr>
        <w:t>Mysłowice ……...................………………….</w:t>
      </w:r>
    </w:p>
    <w:p w:rsidR="0023192A" w:rsidRPr="00765804" w:rsidRDefault="0023192A">
      <w:pPr>
        <w:spacing w:line="360" w:lineRule="auto"/>
        <w:jc w:val="right"/>
        <w:rPr>
          <w:sz w:val="16"/>
          <w:szCs w:val="16"/>
        </w:rPr>
      </w:pPr>
      <w:r w:rsidRPr="00765804">
        <w:rPr>
          <w:sz w:val="16"/>
          <w:szCs w:val="16"/>
        </w:rPr>
        <w:t>(data i podpis)</w:t>
      </w:r>
    </w:p>
    <w:p w:rsidR="0023192A" w:rsidRDefault="0023192A">
      <w:pPr>
        <w:jc w:val="both"/>
        <w:rPr>
          <w:sz w:val="20"/>
          <w:szCs w:val="20"/>
        </w:rPr>
      </w:pPr>
    </w:p>
    <w:p w:rsidR="0023192A" w:rsidRDefault="0023192A">
      <w:pPr>
        <w:jc w:val="both"/>
        <w:rPr>
          <w:sz w:val="20"/>
          <w:szCs w:val="20"/>
        </w:rPr>
      </w:pPr>
    </w:p>
    <w:p w:rsidR="0023192A" w:rsidRDefault="0023192A">
      <w:pPr>
        <w:jc w:val="both"/>
        <w:rPr>
          <w:sz w:val="20"/>
          <w:szCs w:val="20"/>
        </w:rPr>
      </w:pPr>
    </w:p>
    <w:p w:rsidR="0023192A" w:rsidRDefault="0023192A">
      <w:pPr>
        <w:jc w:val="both"/>
        <w:rPr>
          <w:sz w:val="20"/>
          <w:szCs w:val="20"/>
        </w:rPr>
      </w:pPr>
      <w:r>
        <w:rPr>
          <w:sz w:val="20"/>
          <w:szCs w:val="20"/>
        </w:rPr>
        <w:t>Mysłowice, 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………………..………………………………...</w:t>
      </w:r>
    </w:p>
    <w:p w:rsidR="0023192A" w:rsidRDefault="0023192A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(czytelny podpis rodzica/opiekuna)</w:t>
      </w:r>
    </w:p>
    <w:p w:rsidR="0023192A" w:rsidRDefault="0023192A">
      <w:pPr>
        <w:jc w:val="both"/>
        <w:rPr>
          <w:sz w:val="14"/>
          <w:szCs w:val="14"/>
        </w:rPr>
      </w:pPr>
    </w:p>
    <w:p w:rsidR="0023192A" w:rsidRDefault="0023192A">
      <w:pPr>
        <w:spacing w:line="360" w:lineRule="auto"/>
        <w:jc w:val="center"/>
        <w:rPr>
          <w:b/>
          <w:bCs/>
          <w:i/>
          <w:iCs/>
          <w:sz w:val="14"/>
          <w:szCs w:val="14"/>
        </w:rPr>
      </w:pPr>
    </w:p>
    <w:p w:rsidR="004B1008" w:rsidRDefault="004B1008">
      <w:pPr>
        <w:jc w:val="both"/>
        <w:rPr>
          <w:rFonts w:ascii="Arial" w:hAnsi="Arial"/>
          <w:sz w:val="28"/>
          <w:szCs w:val="28"/>
        </w:rPr>
      </w:pPr>
    </w:p>
    <w:p w:rsidR="0023192A" w:rsidRDefault="0023192A">
      <w:pPr>
        <w:spacing w:line="360" w:lineRule="auto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POWYŻSZE OŚWIADCZENIA I ZGODY OBOWIĄZUJĄ DO ODWOŁANIA. OD NINIEJSZEJ DECYZJI PRZYSŁUGUJE PRAWO ODWOŁANIA W FORMIE PISEMNEJ DO ADMINISTRATORA - DYREKTOR PRZEDSZ</w:t>
      </w:r>
      <w:r w:rsidR="00782914">
        <w:rPr>
          <w:b/>
          <w:bCs/>
          <w:i/>
          <w:iCs/>
          <w:sz w:val="16"/>
          <w:szCs w:val="16"/>
        </w:rPr>
        <w:t>KOLA NR 15</w:t>
      </w:r>
      <w:r>
        <w:rPr>
          <w:b/>
          <w:bCs/>
          <w:i/>
          <w:iCs/>
          <w:sz w:val="16"/>
          <w:szCs w:val="16"/>
        </w:rPr>
        <w:t xml:space="preserve"> W M</w:t>
      </w:r>
      <w:r w:rsidR="003C1BC7">
        <w:rPr>
          <w:b/>
          <w:bCs/>
          <w:i/>
          <w:iCs/>
          <w:sz w:val="16"/>
          <w:szCs w:val="16"/>
        </w:rPr>
        <w:t>Y</w:t>
      </w:r>
      <w:r>
        <w:rPr>
          <w:b/>
          <w:bCs/>
          <w:i/>
          <w:iCs/>
          <w:sz w:val="16"/>
          <w:szCs w:val="16"/>
        </w:rPr>
        <w:t>SŁOWICACH</w:t>
      </w:r>
    </w:p>
    <w:p w:rsidR="00765804" w:rsidRDefault="00765804">
      <w:pPr>
        <w:spacing w:line="360" w:lineRule="auto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WYRAŻENIE ZGODY JEST DOBROWOLNE I W KAŻDYM MOMENCIE JEST MOŻLIWE JEJ WYCOFANIE. WYCOFANIE ZGODY NIE MA WPŁYWU NA DOTYCHCZASOWE PRZETWARZANIE</w:t>
      </w:r>
      <w:r w:rsidR="00960654">
        <w:rPr>
          <w:b/>
          <w:bCs/>
          <w:i/>
          <w:iCs/>
          <w:sz w:val="16"/>
          <w:szCs w:val="16"/>
        </w:rPr>
        <w:t>.</w:t>
      </w:r>
    </w:p>
    <w:p w:rsidR="0023192A" w:rsidRDefault="0023192A">
      <w:pPr>
        <w:spacing w:line="360" w:lineRule="auto"/>
        <w:jc w:val="center"/>
      </w:pPr>
    </w:p>
    <w:sectPr w:rsidR="0023192A">
      <w:pgSz w:w="11906" w:h="16838"/>
      <w:pgMar w:top="285" w:right="1134" w:bottom="46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6C"/>
    <w:rsid w:val="001F22EA"/>
    <w:rsid w:val="00226A93"/>
    <w:rsid w:val="0023192A"/>
    <w:rsid w:val="00361AC7"/>
    <w:rsid w:val="003C1BC7"/>
    <w:rsid w:val="004010EC"/>
    <w:rsid w:val="004B1008"/>
    <w:rsid w:val="00504BD6"/>
    <w:rsid w:val="0055401D"/>
    <w:rsid w:val="006332A9"/>
    <w:rsid w:val="006E0C5A"/>
    <w:rsid w:val="006E711A"/>
    <w:rsid w:val="006F1211"/>
    <w:rsid w:val="00700A70"/>
    <w:rsid w:val="00765804"/>
    <w:rsid w:val="00782914"/>
    <w:rsid w:val="00856CAE"/>
    <w:rsid w:val="00870780"/>
    <w:rsid w:val="00902792"/>
    <w:rsid w:val="009270FE"/>
    <w:rsid w:val="00960654"/>
    <w:rsid w:val="009C0616"/>
    <w:rsid w:val="00A4790D"/>
    <w:rsid w:val="00A74D1B"/>
    <w:rsid w:val="00C910E1"/>
    <w:rsid w:val="00CB3C6C"/>
    <w:rsid w:val="00CD6B25"/>
    <w:rsid w:val="00D575A4"/>
    <w:rsid w:val="00E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4">
    <w:name w:val="heading 4"/>
    <w:basedOn w:val="Nagwek1"/>
    <w:next w:val="Tekstpodstawowy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rsid w:val="00D575A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90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0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4">
    <w:name w:val="heading 4"/>
    <w:basedOn w:val="Nagwek1"/>
    <w:next w:val="Tekstpodstawowy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rsid w:val="00D575A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90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0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9A8E-63D0-4188-95ED-2CBF8B3F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Maciek</cp:lastModifiedBy>
  <cp:revision>2</cp:revision>
  <cp:lastPrinted>2019-08-29T15:27:00Z</cp:lastPrinted>
  <dcterms:created xsi:type="dcterms:W3CDTF">2021-08-18T16:56:00Z</dcterms:created>
  <dcterms:modified xsi:type="dcterms:W3CDTF">2021-08-18T16:56:00Z</dcterms:modified>
</cp:coreProperties>
</file>